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C0" w:rsidRDefault="0021473A" w:rsidP="00854CCB">
      <w:pPr>
        <w:widowControl w:val="0"/>
        <w:spacing w:after="0" w:line="240" w:lineRule="auto"/>
        <w:ind w:left="0" w:right="0" w:firstLine="0"/>
        <w:contextualSpacing/>
        <w:rPr>
          <w:rFonts w:eastAsia="Courier New"/>
          <w:szCs w:val="24"/>
        </w:rPr>
      </w:pPr>
      <w:r>
        <w:t xml:space="preserve">                          </w:t>
      </w:r>
    </w:p>
    <w:p w:rsidR="009750C0" w:rsidRPr="0021473A" w:rsidRDefault="009750C0" w:rsidP="009750C0">
      <w:pPr>
        <w:widowControl w:val="0"/>
        <w:spacing w:after="0" w:line="240" w:lineRule="auto"/>
        <w:ind w:left="0" w:right="0" w:firstLine="0"/>
        <w:contextualSpacing/>
        <w:jc w:val="center"/>
        <w:rPr>
          <w:rFonts w:eastAsia="Courier New"/>
          <w:szCs w:val="24"/>
        </w:rPr>
      </w:pPr>
      <w:r w:rsidRPr="0021473A">
        <w:rPr>
          <w:rFonts w:eastAsia="Courier New"/>
          <w:szCs w:val="24"/>
        </w:rPr>
        <w:t>Муниципальное автономное дошкольное образовательное учреждение “Детский сад № 58 “Петушок”</w:t>
      </w:r>
    </w:p>
    <w:p w:rsidR="009750C0" w:rsidRPr="0021473A" w:rsidRDefault="009750C0" w:rsidP="009750C0">
      <w:pPr>
        <w:widowControl w:val="0"/>
        <w:spacing w:after="0" w:line="240" w:lineRule="auto"/>
        <w:ind w:left="0" w:right="0" w:firstLine="0"/>
        <w:contextualSpacing/>
        <w:jc w:val="center"/>
        <w:rPr>
          <w:rFonts w:eastAsia="Courier New" w:cs="Courier New"/>
          <w:szCs w:val="24"/>
        </w:rPr>
      </w:pPr>
      <w:r w:rsidRPr="0021473A">
        <w:rPr>
          <w:rFonts w:eastAsia="Courier New" w:cs="Courier New"/>
          <w:szCs w:val="24"/>
        </w:rPr>
        <w:t>Юридический адрес: 624004, Свердловская область, Сысертский район, п. Большой Исток, ул. Степана Разина, 8</w:t>
      </w:r>
    </w:p>
    <w:p w:rsidR="009750C0" w:rsidRPr="0021473A" w:rsidRDefault="009750C0" w:rsidP="009750C0">
      <w:pPr>
        <w:widowControl w:val="0"/>
        <w:spacing w:after="0" w:line="240" w:lineRule="auto"/>
        <w:ind w:left="0" w:right="0" w:firstLine="0"/>
        <w:contextualSpacing/>
        <w:jc w:val="center"/>
        <w:rPr>
          <w:rFonts w:eastAsia="Courier New" w:cs="Courier New"/>
          <w:szCs w:val="24"/>
        </w:rPr>
      </w:pPr>
      <w:r w:rsidRPr="0021473A">
        <w:rPr>
          <w:rFonts w:eastAsia="Courier New" w:cs="Courier New"/>
          <w:szCs w:val="24"/>
        </w:rPr>
        <w:t>Фактический адрес: 624004, Свердловская область, Сысертский район, п. Большой Исток ул. Парковая, 1а</w:t>
      </w:r>
    </w:p>
    <w:p w:rsidR="009750C0" w:rsidRDefault="009750C0" w:rsidP="009750C0">
      <w:pPr>
        <w:widowControl w:val="0"/>
        <w:spacing w:after="0" w:line="240" w:lineRule="auto"/>
        <w:ind w:left="0" w:right="0" w:firstLine="0"/>
        <w:contextualSpacing/>
        <w:rPr>
          <w:rFonts w:eastAsia="Courier New" w:cs="Courier New"/>
          <w:szCs w:val="24"/>
        </w:rPr>
      </w:pPr>
      <w:r w:rsidRPr="0021473A">
        <w:rPr>
          <w:rFonts w:eastAsia="Courier New" w:cs="Courier New"/>
          <w:szCs w:val="24"/>
        </w:rPr>
        <w:t xml:space="preserve">                               Эл. почта:</w:t>
      </w:r>
      <w:r w:rsidR="00640179">
        <w:rPr>
          <w:rFonts w:eastAsia="Courier New" w:cs="Courier New"/>
          <w:color w:val="0563C1" w:themeColor="hyperlink"/>
          <w:szCs w:val="24"/>
          <w:u w:val="single"/>
        </w:rPr>
        <w:t>MADOU58</w:t>
      </w:r>
      <w:r w:rsidR="00640179" w:rsidRPr="00640179">
        <w:rPr>
          <w:rFonts w:eastAsia="Courier New" w:cs="Courier New"/>
          <w:color w:val="0563C1" w:themeColor="hyperlink"/>
          <w:szCs w:val="24"/>
          <w:u w:val="single"/>
        </w:rPr>
        <w:t>.00</w:t>
      </w:r>
      <w:r w:rsidR="00640179">
        <w:rPr>
          <w:rFonts w:eastAsia="Courier New" w:cs="Courier New"/>
          <w:color w:val="0563C1" w:themeColor="hyperlink"/>
          <w:szCs w:val="24"/>
          <w:u w:val="single"/>
        </w:rPr>
        <w:t>@mail.</w:t>
      </w:r>
      <w:r w:rsidR="00640179">
        <w:rPr>
          <w:rFonts w:eastAsia="Courier New" w:cs="Courier New"/>
          <w:color w:val="0563C1" w:themeColor="hyperlink"/>
          <w:szCs w:val="24"/>
          <w:u w:val="single"/>
          <w:lang w:val="en-US"/>
        </w:rPr>
        <w:t>ru</w:t>
      </w:r>
      <w:r w:rsidRPr="0021473A">
        <w:rPr>
          <w:rFonts w:eastAsia="Courier New" w:cs="Courier New"/>
          <w:szCs w:val="24"/>
        </w:rPr>
        <w:t xml:space="preserve"> Телефон: 8(34374)</w:t>
      </w:r>
      <w:r>
        <w:rPr>
          <w:rFonts w:eastAsia="Courier New" w:cs="Courier New"/>
          <w:szCs w:val="24"/>
        </w:rPr>
        <w:t>,(7-28-73); (</w:t>
      </w:r>
      <w:r w:rsidRPr="0021473A">
        <w:rPr>
          <w:rFonts w:eastAsia="Courier New" w:cs="Courier New"/>
          <w:szCs w:val="24"/>
        </w:rPr>
        <w:t>7-29-77</w:t>
      </w:r>
      <w:r>
        <w:rPr>
          <w:rFonts w:eastAsia="Courier New" w:cs="Courier New"/>
          <w:szCs w:val="24"/>
        </w:rPr>
        <w:t>)</w:t>
      </w:r>
      <w:r w:rsidRPr="0021473A">
        <w:rPr>
          <w:rFonts w:eastAsia="Courier New" w:cs="Courier New"/>
          <w:szCs w:val="24"/>
        </w:rPr>
        <w:t xml:space="preserve"> Официальный сайт: </w:t>
      </w:r>
      <w:hyperlink r:id="rId8" w:history="1">
        <w:r w:rsidRPr="00AC4ADA">
          <w:rPr>
            <w:rStyle w:val="a4"/>
            <w:rFonts w:eastAsia="Courier New" w:cs="Courier New"/>
            <w:szCs w:val="24"/>
          </w:rPr>
          <w:t>http://58set.tvoysadik.ru</w:t>
        </w:r>
      </w:hyperlink>
    </w:p>
    <w:p w:rsidR="009750C0" w:rsidRPr="0021473A" w:rsidRDefault="009750C0" w:rsidP="009750C0">
      <w:pPr>
        <w:widowControl w:val="0"/>
        <w:spacing w:after="0" w:line="240" w:lineRule="auto"/>
        <w:ind w:left="0" w:right="0" w:firstLine="0"/>
        <w:contextualSpacing/>
        <w:rPr>
          <w:rFonts w:eastAsia="Courier New" w:cs="Courier New"/>
          <w:szCs w:val="24"/>
        </w:rPr>
      </w:pPr>
    </w:p>
    <w:p w:rsidR="0021473A" w:rsidRPr="0021473A" w:rsidRDefault="0021473A" w:rsidP="0021473A">
      <w:pPr>
        <w:widowControl w:val="0"/>
        <w:spacing w:after="0" w:line="240" w:lineRule="auto"/>
        <w:ind w:left="0" w:right="0" w:firstLine="0"/>
        <w:contextualSpacing/>
        <w:rPr>
          <w:rFonts w:eastAsia="Courier New" w:cs="Courier New"/>
          <w:szCs w:val="24"/>
        </w:rPr>
      </w:pPr>
      <w:r>
        <w:t xml:space="preserve">    </w:t>
      </w:r>
      <w:r>
        <w:rPr>
          <w:b/>
          <w:sz w:val="28"/>
        </w:rPr>
        <w:t xml:space="preserve">    </w:t>
      </w:r>
    </w:p>
    <w:tbl>
      <w:tblPr>
        <w:tblW w:w="0" w:type="auto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1"/>
      </w:tblGrid>
      <w:tr w:rsidR="0021473A" w:rsidRPr="0021473A" w:rsidTr="00FF1A71">
        <w:trPr>
          <w:trHeight w:val="1"/>
        </w:trPr>
        <w:tc>
          <w:tcPr>
            <w:tcW w:w="13853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39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76"/>
              <w:gridCol w:w="7019"/>
            </w:tblGrid>
            <w:tr w:rsidR="0021473A" w:rsidRPr="0021473A" w:rsidTr="00FF1A71">
              <w:trPr>
                <w:trHeight w:val="1725"/>
              </w:trPr>
              <w:tc>
                <w:tcPr>
                  <w:tcW w:w="697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1473A" w:rsidRPr="00DF5757" w:rsidRDefault="0021473A" w:rsidP="0021473A">
                  <w:pPr>
                    <w:widowControl w:val="0"/>
                    <w:spacing w:after="0" w:line="240" w:lineRule="auto"/>
                    <w:ind w:left="0" w:right="0" w:firstLine="0"/>
                    <w:rPr>
                      <w:rFonts w:eastAsia="Courier New"/>
                      <w:szCs w:val="24"/>
                    </w:rPr>
                  </w:pPr>
                </w:p>
                <w:p w:rsidR="0021473A" w:rsidRPr="00DF5757" w:rsidRDefault="00DF5757" w:rsidP="0021473A">
                  <w:pPr>
                    <w:widowControl w:val="0"/>
                    <w:spacing w:after="0" w:line="240" w:lineRule="auto"/>
                    <w:ind w:left="0" w:right="0" w:firstLine="0"/>
                    <w:rPr>
                      <w:rFonts w:eastAsia="Courier New"/>
                      <w:szCs w:val="24"/>
                    </w:rPr>
                  </w:pPr>
                  <w:r w:rsidRPr="00DF5757">
                    <w:rPr>
                      <w:rFonts w:eastAsia="Courier New"/>
                      <w:szCs w:val="24"/>
                    </w:rPr>
                    <w:t xml:space="preserve">Принято </w:t>
                  </w:r>
                </w:p>
                <w:p w:rsidR="00DF5757" w:rsidRPr="00DF5757" w:rsidRDefault="00DF5757" w:rsidP="0021473A">
                  <w:pPr>
                    <w:widowControl w:val="0"/>
                    <w:spacing w:after="0" w:line="240" w:lineRule="auto"/>
                    <w:ind w:left="0" w:right="0" w:firstLine="0"/>
                    <w:rPr>
                      <w:rFonts w:eastAsia="Courier New"/>
                      <w:szCs w:val="24"/>
                    </w:rPr>
                  </w:pPr>
                  <w:r w:rsidRPr="00DF5757">
                    <w:rPr>
                      <w:rFonts w:eastAsia="Courier New"/>
                      <w:szCs w:val="24"/>
                    </w:rPr>
                    <w:t xml:space="preserve">Педагогическим советом </w:t>
                  </w:r>
                </w:p>
                <w:p w:rsidR="00DF5757" w:rsidRPr="00DF5757" w:rsidRDefault="009C5429" w:rsidP="0021473A">
                  <w:pPr>
                    <w:widowControl w:val="0"/>
                    <w:spacing w:after="0" w:line="240" w:lineRule="auto"/>
                    <w:ind w:left="0" w:right="0" w:firstLine="0"/>
                    <w:rPr>
                      <w:rFonts w:eastAsia="Courier New"/>
                      <w:szCs w:val="24"/>
                    </w:rPr>
                  </w:pPr>
                  <w:r>
                    <w:rPr>
                      <w:rFonts w:eastAsia="Courier New"/>
                      <w:szCs w:val="24"/>
                    </w:rPr>
                    <w:t>Протокол</w:t>
                  </w:r>
                  <w:r w:rsidR="00262EAC">
                    <w:rPr>
                      <w:rFonts w:eastAsia="Courier New"/>
                      <w:szCs w:val="24"/>
                    </w:rPr>
                    <w:t xml:space="preserve"> № 1</w:t>
                  </w:r>
                </w:p>
                <w:p w:rsidR="00DF5757" w:rsidRPr="0021473A" w:rsidRDefault="00262EAC" w:rsidP="0021473A">
                  <w:pPr>
                    <w:widowControl w:val="0"/>
                    <w:spacing w:after="0" w:line="240" w:lineRule="auto"/>
                    <w:ind w:left="0" w:right="0" w:firstLine="0"/>
                    <w:rPr>
                      <w:rFonts w:ascii="Courier New" w:eastAsia="Courier New" w:hAnsi="Courier New" w:cs="Courier New"/>
                      <w:szCs w:val="24"/>
                    </w:rPr>
                  </w:pPr>
                  <w:r>
                    <w:rPr>
                      <w:rFonts w:eastAsia="Courier New"/>
                      <w:szCs w:val="24"/>
                    </w:rPr>
                    <w:t>«___» августа</w:t>
                  </w:r>
                  <w:r w:rsidR="0038214A">
                    <w:rPr>
                      <w:rFonts w:eastAsia="Courier New"/>
                      <w:szCs w:val="24"/>
                    </w:rPr>
                    <w:t xml:space="preserve"> 2021</w:t>
                  </w:r>
                  <w:r w:rsidR="00DF5757" w:rsidRPr="00DF5757">
                    <w:rPr>
                      <w:rFonts w:eastAsia="Courier New"/>
                      <w:szCs w:val="24"/>
                    </w:rPr>
                    <w:t>г.</w:t>
                  </w:r>
                </w:p>
              </w:tc>
              <w:tc>
                <w:tcPr>
                  <w:tcW w:w="7019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1473A" w:rsidRDefault="0021473A" w:rsidP="0021473A">
                  <w:pPr>
                    <w:widowControl w:val="0"/>
                    <w:spacing w:after="0" w:line="240" w:lineRule="auto"/>
                    <w:ind w:left="0" w:right="0" w:firstLine="0"/>
                    <w:rPr>
                      <w:rFonts w:eastAsia="Courier New" w:cs="Courier New"/>
                      <w:szCs w:val="24"/>
                    </w:rPr>
                  </w:pPr>
                  <w:r w:rsidRPr="0021473A">
                    <w:rPr>
                      <w:rFonts w:eastAsia="Courier New" w:cs="Courier New"/>
                      <w:szCs w:val="24"/>
                    </w:rPr>
                    <w:t>Утверждено</w:t>
                  </w:r>
                </w:p>
                <w:p w:rsidR="00F6065C" w:rsidRPr="0021473A" w:rsidRDefault="00F6065C" w:rsidP="00F6065C">
                  <w:pPr>
                    <w:widowControl w:val="0"/>
                    <w:spacing w:after="0" w:line="240" w:lineRule="auto"/>
                    <w:ind w:left="0" w:right="0" w:firstLine="0"/>
                    <w:rPr>
                      <w:rFonts w:eastAsia="Courier New" w:cs="Courier New"/>
                      <w:szCs w:val="24"/>
                    </w:rPr>
                  </w:pPr>
                  <w:r w:rsidRPr="0021473A">
                    <w:rPr>
                      <w:rFonts w:eastAsia="Courier New" w:cs="Courier New"/>
                      <w:szCs w:val="24"/>
                    </w:rPr>
                    <w:t>Заведующий МАДОУ №58</w:t>
                  </w:r>
                </w:p>
                <w:p w:rsidR="0021473A" w:rsidRPr="00640179" w:rsidRDefault="0021473A" w:rsidP="0021473A">
                  <w:pPr>
                    <w:widowControl w:val="0"/>
                    <w:spacing w:after="0" w:line="240" w:lineRule="auto"/>
                    <w:ind w:left="0" w:right="0" w:firstLine="0"/>
                    <w:rPr>
                      <w:rFonts w:eastAsia="Courier New" w:cs="Courier New"/>
                      <w:szCs w:val="24"/>
                    </w:rPr>
                  </w:pPr>
                  <w:r w:rsidRPr="0021473A">
                    <w:rPr>
                      <w:rFonts w:eastAsia="Courier New" w:cs="Courier New"/>
                      <w:szCs w:val="24"/>
                    </w:rPr>
                    <w:t xml:space="preserve">___________ </w:t>
                  </w:r>
                  <w:r w:rsidR="00640179" w:rsidRPr="009263B6">
                    <w:rPr>
                      <w:rFonts w:eastAsia="Courier New" w:cs="Courier New"/>
                      <w:szCs w:val="24"/>
                    </w:rPr>
                    <w:t>Т.Е.Соколова</w:t>
                  </w:r>
                </w:p>
                <w:p w:rsidR="0021473A" w:rsidRPr="0021473A" w:rsidRDefault="00F6065C" w:rsidP="0021473A">
                  <w:pPr>
                    <w:widowControl w:val="0"/>
                    <w:spacing w:after="0" w:line="240" w:lineRule="auto"/>
                    <w:ind w:left="0" w:right="0" w:firstLine="0"/>
                    <w:rPr>
                      <w:rFonts w:eastAsia="Courier New" w:cs="Courier New"/>
                      <w:szCs w:val="24"/>
                    </w:rPr>
                  </w:pPr>
                  <w:r>
                    <w:rPr>
                      <w:rFonts w:eastAsia="Courier New" w:cs="Courier New"/>
                      <w:szCs w:val="24"/>
                    </w:rPr>
                    <w:t>Приказ №___</w:t>
                  </w:r>
                  <w:r w:rsidR="0021473A" w:rsidRPr="0021473A">
                    <w:rPr>
                      <w:rFonts w:eastAsia="Courier New" w:cs="Courier New"/>
                      <w:szCs w:val="24"/>
                    </w:rPr>
                    <w:t xml:space="preserve"> - ОД</w:t>
                  </w:r>
                </w:p>
                <w:p w:rsidR="0021473A" w:rsidRPr="0021473A" w:rsidRDefault="00262EAC" w:rsidP="0021473A">
                  <w:pPr>
                    <w:widowControl w:val="0"/>
                    <w:spacing w:after="0" w:line="240" w:lineRule="auto"/>
                    <w:ind w:left="0" w:right="0" w:firstLine="0"/>
                    <w:rPr>
                      <w:rFonts w:ascii="Courier New" w:eastAsia="Courier New" w:hAnsi="Courier New" w:cs="Courier New"/>
                      <w:szCs w:val="24"/>
                    </w:rPr>
                  </w:pPr>
                  <w:r>
                    <w:rPr>
                      <w:rFonts w:eastAsia="Courier New"/>
                      <w:szCs w:val="24"/>
                    </w:rPr>
                    <w:t>«___» августа 2021</w:t>
                  </w:r>
                  <w:r w:rsidRPr="00DF5757">
                    <w:rPr>
                      <w:rFonts w:eastAsia="Courier New"/>
                      <w:szCs w:val="24"/>
                    </w:rPr>
                    <w:t>г.</w:t>
                  </w:r>
                </w:p>
              </w:tc>
            </w:tr>
          </w:tbl>
          <w:p w:rsidR="0021473A" w:rsidRPr="0021473A" w:rsidRDefault="0021473A" w:rsidP="0021473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Cs w:val="24"/>
              </w:rPr>
            </w:pPr>
          </w:p>
        </w:tc>
      </w:tr>
    </w:tbl>
    <w:p w:rsidR="00DF5757" w:rsidRDefault="0021473A" w:rsidP="0021473A">
      <w:pPr>
        <w:spacing w:after="0" w:line="259" w:lineRule="auto"/>
        <w:ind w:left="0" w:right="0"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</w:p>
    <w:p w:rsidR="00DF5757" w:rsidRDefault="00DF5757" w:rsidP="0021473A">
      <w:pPr>
        <w:spacing w:after="0" w:line="259" w:lineRule="auto"/>
        <w:ind w:left="0" w:right="0" w:firstLine="0"/>
        <w:rPr>
          <w:b/>
          <w:sz w:val="28"/>
        </w:rPr>
      </w:pPr>
    </w:p>
    <w:p w:rsidR="00DF5757" w:rsidRPr="009750C0" w:rsidRDefault="00DF5757" w:rsidP="009750C0">
      <w:pPr>
        <w:spacing w:after="0" w:line="259" w:lineRule="auto"/>
        <w:ind w:left="0" w:right="0" w:firstLine="0"/>
        <w:jc w:val="center"/>
        <w:rPr>
          <w:b/>
          <w:sz w:val="40"/>
          <w:szCs w:val="40"/>
        </w:rPr>
      </w:pPr>
    </w:p>
    <w:p w:rsidR="00DF5757" w:rsidRPr="009750C0" w:rsidRDefault="0021473A" w:rsidP="009750C0">
      <w:pPr>
        <w:spacing w:after="0" w:line="259" w:lineRule="auto"/>
        <w:ind w:left="0" w:right="0" w:firstLine="0"/>
        <w:jc w:val="center"/>
        <w:rPr>
          <w:b/>
          <w:sz w:val="40"/>
          <w:szCs w:val="40"/>
        </w:rPr>
      </w:pPr>
      <w:bookmarkStart w:id="0" w:name="_GoBack"/>
      <w:bookmarkEnd w:id="0"/>
      <w:r w:rsidRPr="009750C0">
        <w:rPr>
          <w:b/>
          <w:sz w:val="40"/>
          <w:szCs w:val="40"/>
        </w:rPr>
        <w:t xml:space="preserve"> Календарный учебный график</w:t>
      </w:r>
    </w:p>
    <w:p w:rsidR="00DF5757" w:rsidRDefault="0038214A" w:rsidP="009750C0">
      <w:pPr>
        <w:spacing w:after="0" w:line="259" w:lineRule="auto"/>
        <w:ind w:left="0" w:righ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2021- 2022</w:t>
      </w:r>
      <w:r w:rsidR="00DF5757" w:rsidRPr="009750C0">
        <w:rPr>
          <w:b/>
          <w:sz w:val="40"/>
          <w:szCs w:val="40"/>
        </w:rPr>
        <w:t xml:space="preserve"> учебный год</w:t>
      </w:r>
    </w:p>
    <w:p w:rsidR="009750C0" w:rsidRDefault="009750C0" w:rsidP="009750C0">
      <w:pPr>
        <w:spacing w:after="0" w:line="259" w:lineRule="auto"/>
        <w:ind w:left="0" w:right="0" w:firstLine="0"/>
        <w:jc w:val="center"/>
        <w:rPr>
          <w:b/>
          <w:sz w:val="40"/>
          <w:szCs w:val="40"/>
        </w:rPr>
      </w:pPr>
    </w:p>
    <w:p w:rsidR="009750C0" w:rsidRDefault="009750C0" w:rsidP="009750C0">
      <w:pPr>
        <w:spacing w:after="0" w:line="259" w:lineRule="auto"/>
        <w:ind w:left="0" w:right="0" w:firstLine="0"/>
        <w:rPr>
          <w:b/>
          <w:sz w:val="40"/>
          <w:szCs w:val="40"/>
        </w:rPr>
      </w:pPr>
    </w:p>
    <w:p w:rsidR="009750C0" w:rsidRDefault="009750C0" w:rsidP="009750C0">
      <w:pPr>
        <w:spacing w:after="0" w:line="259" w:lineRule="auto"/>
        <w:ind w:left="0" w:right="0" w:firstLine="0"/>
        <w:rPr>
          <w:b/>
          <w:sz w:val="40"/>
          <w:szCs w:val="40"/>
        </w:rPr>
      </w:pPr>
    </w:p>
    <w:p w:rsidR="009750C0" w:rsidRDefault="009750C0" w:rsidP="009750C0">
      <w:pPr>
        <w:spacing w:after="0" w:line="259" w:lineRule="auto"/>
        <w:ind w:left="0" w:right="0" w:firstLine="0"/>
        <w:rPr>
          <w:b/>
          <w:sz w:val="40"/>
          <w:szCs w:val="40"/>
        </w:rPr>
      </w:pPr>
    </w:p>
    <w:p w:rsidR="009750C0" w:rsidRDefault="009750C0" w:rsidP="009750C0">
      <w:pPr>
        <w:spacing w:after="0" w:line="259" w:lineRule="auto"/>
        <w:ind w:left="0" w:right="0" w:firstLine="0"/>
        <w:jc w:val="center"/>
        <w:rPr>
          <w:b/>
          <w:sz w:val="40"/>
          <w:szCs w:val="40"/>
        </w:rPr>
      </w:pPr>
    </w:p>
    <w:p w:rsidR="009750C0" w:rsidRPr="00F6065C" w:rsidRDefault="00854CCB" w:rsidP="009750C0">
      <w:pPr>
        <w:spacing w:after="0" w:line="259" w:lineRule="auto"/>
        <w:ind w:left="0" w:right="0" w:firstLine="0"/>
        <w:jc w:val="center"/>
        <w:rPr>
          <w:szCs w:val="24"/>
        </w:rPr>
      </w:pPr>
      <w:r w:rsidRPr="00F6065C">
        <w:rPr>
          <w:szCs w:val="24"/>
        </w:rPr>
        <w:t>п. Большой Исток</w:t>
      </w:r>
    </w:p>
    <w:p w:rsidR="00DF5757" w:rsidRDefault="00DF5757" w:rsidP="0021473A">
      <w:pPr>
        <w:spacing w:after="0" w:line="259" w:lineRule="auto"/>
        <w:ind w:left="0" w:right="0" w:firstLine="0"/>
        <w:rPr>
          <w:b/>
          <w:sz w:val="28"/>
        </w:rPr>
      </w:pPr>
    </w:p>
    <w:p w:rsidR="0021473A" w:rsidRPr="0021473A" w:rsidRDefault="0021473A" w:rsidP="0021473A">
      <w:pPr>
        <w:spacing w:after="0" w:line="259" w:lineRule="auto"/>
        <w:ind w:left="0" w:righ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21473A" w:rsidRDefault="00847754" w:rsidP="0038214A">
      <w:pPr>
        <w:numPr>
          <w:ilvl w:val="0"/>
          <w:numId w:val="10"/>
        </w:numPr>
        <w:spacing w:after="0" w:line="240" w:lineRule="auto"/>
        <w:ind w:left="357" w:right="0" w:hanging="357"/>
      </w:pPr>
      <w:r>
        <w:lastRenderedPageBreak/>
        <w:t>К</w:t>
      </w:r>
      <w:r w:rsidR="0021473A">
        <w:t>алендарный учебный график МАДОУ № 58 разработан в соответствии с Федеральным Законом №273 от 29.12.2012г. «Об образовании В Российской Федерации», санитарно- эпидемиологическими правилами и</w:t>
      </w:r>
      <w:r w:rsidR="0038214A">
        <w:t xml:space="preserve"> нормами </w:t>
      </w:r>
      <w:r w:rsidR="0038214A" w:rsidRPr="0038214A">
        <w:rPr>
          <w:szCs w:val="24"/>
          <w:shd w:val="clear" w:color="auto" w:fill="FFFFFF"/>
        </w:rPr>
        <w:t xml:space="preserve"> СанПин 2.4. 3648-20 "Санитарно-эпидемиологические требования к организациям воспитания и обучения, отдыха и оздоровления детей и молодежи " СанПиН 1.2.3685-21 «Гигиеническое нормативы и требования к обеспечению безопасности и (или) безвредности для человека факторов среды обитания; СанПиН 2.3/2.43590-20 «Санитарно-эпидемиологические требования к организации общественного питания населения»;</w:t>
      </w:r>
      <w:r w:rsidR="00FF1A71">
        <w:t xml:space="preserve"> Ф</w:t>
      </w:r>
      <w:r w:rsidR="0021473A">
        <w:t>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№ 1155 от 17.10.2013года, Уставом МА</w:t>
      </w:r>
      <w:r w:rsidR="009263B6">
        <w:t>ДОУ «Детский сад № 58 «Петушок»</w:t>
      </w:r>
      <w:r w:rsidR="0021473A">
        <w:t xml:space="preserve"> и Основной общеобразовательной</w:t>
      </w:r>
      <w:r w:rsidR="005B522B">
        <w:t xml:space="preserve"> программой – образовательной программой МАДОУ № 58</w:t>
      </w:r>
      <w:r w:rsidR="0021473A">
        <w:t xml:space="preserve">.  </w:t>
      </w:r>
    </w:p>
    <w:p w:rsidR="0021473A" w:rsidRDefault="0021473A" w:rsidP="0021473A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1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560"/>
        <w:gridCol w:w="1559"/>
        <w:gridCol w:w="1559"/>
        <w:gridCol w:w="1701"/>
        <w:gridCol w:w="1559"/>
        <w:gridCol w:w="1530"/>
        <w:gridCol w:w="30"/>
        <w:gridCol w:w="1515"/>
        <w:gridCol w:w="44"/>
        <w:gridCol w:w="1559"/>
      </w:tblGrid>
      <w:tr w:rsidR="008D2866" w:rsidRPr="00BA4E4D" w:rsidTr="001F0E68">
        <w:trPr>
          <w:trHeight w:val="105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BA4E4D">
              <w:rPr>
                <w:rFonts w:eastAsia="Calibri"/>
                <w:b/>
                <w:color w:val="auto"/>
                <w:szCs w:val="24"/>
              </w:rPr>
              <w:t>Содержание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Вторая группа раннего возраста</w:t>
            </w:r>
          </w:p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BA4E4D">
              <w:rPr>
                <w:rFonts w:eastAsia="Calibri"/>
                <w:b/>
                <w:color w:val="auto"/>
                <w:szCs w:val="24"/>
              </w:rPr>
              <w:t>( 2-3 года)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BA4E4D">
              <w:rPr>
                <w:rFonts w:eastAsia="Calibri"/>
                <w:b/>
                <w:color w:val="auto"/>
                <w:szCs w:val="24"/>
              </w:rPr>
              <w:t>Младшая группа</w:t>
            </w:r>
          </w:p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BA4E4D">
              <w:rPr>
                <w:rFonts w:eastAsia="Calibri"/>
                <w:b/>
                <w:color w:val="auto"/>
                <w:szCs w:val="24"/>
              </w:rPr>
              <w:t>(3-4 года)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BA4E4D">
              <w:rPr>
                <w:rFonts w:eastAsia="Calibri"/>
                <w:b/>
                <w:color w:val="auto"/>
                <w:szCs w:val="24"/>
              </w:rPr>
              <w:t>Средняя группа</w:t>
            </w:r>
          </w:p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BA4E4D">
              <w:rPr>
                <w:rFonts w:eastAsia="Calibri"/>
                <w:b/>
                <w:color w:val="auto"/>
                <w:szCs w:val="24"/>
              </w:rPr>
              <w:t>(4-5 лет)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BA4E4D">
              <w:rPr>
                <w:rFonts w:eastAsia="Calibri"/>
                <w:b/>
                <w:color w:val="auto"/>
                <w:szCs w:val="24"/>
              </w:rPr>
              <w:t xml:space="preserve">Старшая группа </w:t>
            </w:r>
          </w:p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BA4E4D">
              <w:rPr>
                <w:rFonts w:eastAsia="Calibri"/>
                <w:b/>
                <w:color w:val="auto"/>
                <w:szCs w:val="24"/>
              </w:rPr>
              <w:t>(5-6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BA4E4D">
              <w:rPr>
                <w:rFonts w:eastAsia="Calibri"/>
                <w:b/>
                <w:color w:val="auto"/>
                <w:szCs w:val="24"/>
              </w:rPr>
              <w:t>Подготовительная к школе группа</w:t>
            </w:r>
          </w:p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BA4E4D">
              <w:rPr>
                <w:rFonts w:eastAsia="Calibri"/>
                <w:b/>
                <w:color w:val="auto"/>
                <w:szCs w:val="24"/>
              </w:rPr>
              <w:t>(6-7 лет)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Группа компенсирующей направленности</w:t>
            </w:r>
          </w:p>
          <w:p w:rsid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(4</w:t>
            </w:r>
            <w:r w:rsidRPr="00BA4E4D">
              <w:rPr>
                <w:rFonts w:eastAsia="Calibri"/>
                <w:b/>
                <w:color w:val="auto"/>
                <w:szCs w:val="24"/>
              </w:rPr>
              <w:t>-7 лет)</w:t>
            </w:r>
          </w:p>
        </w:tc>
      </w:tr>
      <w:tr w:rsidR="008D2866" w:rsidRPr="00BA4E4D" w:rsidTr="008D2866">
        <w:trPr>
          <w:trHeight w:val="315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Pr="00BA4E4D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Default="008D2866" w:rsidP="0038214A">
            <w:pPr>
              <w:widowControl w:val="0"/>
              <w:spacing w:after="0" w:line="240" w:lineRule="auto"/>
              <w:ind w:left="0" w:right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4-5 лет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Default="008D2866" w:rsidP="0038214A">
            <w:pPr>
              <w:widowControl w:val="0"/>
              <w:spacing w:after="0" w:line="240" w:lineRule="auto"/>
              <w:ind w:left="0" w:right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5-6 лет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Default="008D2866" w:rsidP="0038214A">
            <w:pPr>
              <w:widowControl w:val="0"/>
              <w:spacing w:after="0" w:line="240" w:lineRule="auto"/>
              <w:ind w:left="0" w:right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6-7 лет</w:t>
            </w:r>
          </w:p>
        </w:tc>
      </w:tr>
      <w:tr w:rsidR="00B334F1" w:rsidRPr="00BA4E4D" w:rsidTr="008D2866">
        <w:trPr>
          <w:trHeight w:val="33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334F1" w:rsidRP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8D2866">
              <w:rPr>
                <w:rFonts w:eastAsia="Calibri"/>
                <w:b/>
                <w:color w:val="auto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334F1" w:rsidRP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8D2866">
              <w:rPr>
                <w:rFonts w:eastAsia="Calibri"/>
                <w:b/>
                <w:color w:val="auto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334F1" w:rsidRP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8D2866">
              <w:rPr>
                <w:rFonts w:eastAsia="Calibri"/>
                <w:b/>
                <w:color w:val="auto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334F1" w:rsidRP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8D2866">
              <w:rPr>
                <w:rFonts w:eastAsia="Calibri"/>
                <w:b/>
                <w:color w:val="auto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334F1" w:rsidRP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8D2866">
              <w:rPr>
                <w:rFonts w:eastAsia="Calibri"/>
                <w:b/>
                <w:color w:val="auto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334F1" w:rsidRP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8D2866">
              <w:rPr>
                <w:rFonts w:eastAsia="Calibri"/>
                <w:b/>
                <w:color w:val="auto"/>
                <w:sz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334F1" w:rsidRP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8D2866">
              <w:rPr>
                <w:rFonts w:eastAsia="Calibri"/>
                <w:b/>
                <w:color w:val="auto"/>
                <w:sz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334F1" w:rsidRP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8D2866">
              <w:rPr>
                <w:rFonts w:eastAsia="Calibri"/>
                <w:b/>
                <w:color w:val="auto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334F1" w:rsidRP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8D2866">
              <w:rPr>
                <w:rFonts w:eastAsia="Calibri"/>
                <w:b/>
                <w:color w:val="auto"/>
                <w:sz w:val="22"/>
              </w:rPr>
              <w:t>9</w:t>
            </w:r>
          </w:p>
        </w:tc>
      </w:tr>
      <w:tr w:rsidR="00B334F1" w:rsidRPr="00BA4E4D" w:rsidTr="002C263B">
        <w:trPr>
          <w:trHeight w:val="10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Количество возрастных групп общеразвивающей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6" w:rsidRDefault="008D2866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38214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1</w:t>
            </w:r>
          </w:p>
        </w:tc>
      </w:tr>
      <w:tr w:rsidR="00B334F1" w:rsidRPr="00BA4E4D" w:rsidTr="002C263B">
        <w:trPr>
          <w:trHeight w:val="53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Начало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1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1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1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1 сентября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1 сентября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1 сентября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1 сентября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</w:tr>
      <w:tr w:rsidR="00B334F1" w:rsidRPr="00BA4E4D" w:rsidTr="002C263B">
        <w:trPr>
          <w:trHeight w:val="5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Окончание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31 мая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31 мая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31 мая</w:t>
            </w:r>
          </w:p>
        </w:tc>
      </w:tr>
      <w:tr w:rsidR="00B334F1" w:rsidRPr="00BA4E4D" w:rsidTr="002C263B">
        <w:trPr>
          <w:trHeight w:val="81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Прием вновь поступающих детей в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01.09. 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30.09.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01.09. 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30.09.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01.09. 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30.09.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01.09. 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30.09.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01.09. 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30.09. 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01.09. 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30.09.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01.09. 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30.09.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01.09. 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30.09. 2021</w:t>
            </w:r>
          </w:p>
        </w:tc>
      </w:tr>
      <w:tr w:rsidR="00B334F1" w:rsidRPr="00BA4E4D" w:rsidTr="002C263B">
        <w:trPr>
          <w:trHeight w:val="53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 xml:space="preserve">Сроки проведения каникул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01.01.2022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09.01.2022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01.01.2022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09.01.2022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01.01.2022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09.01.2022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01.01.2022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09.01.2022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01.01.2022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09.01.2022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01.01.2022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09.01.2022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01.01.2022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09.01.2022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01.01.2022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09.01.2022</w:t>
            </w:r>
          </w:p>
        </w:tc>
      </w:tr>
      <w:tr w:rsidR="00B334F1" w:rsidRPr="00BA4E4D" w:rsidTr="002C263B">
        <w:trPr>
          <w:trHeight w:val="81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Продолжительность учебного года, всего недель: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37</w:t>
            </w:r>
          </w:p>
        </w:tc>
      </w:tr>
      <w:tr w:rsidR="00B334F1" w:rsidRPr="00BA4E4D" w:rsidTr="002C263B">
        <w:trPr>
          <w:trHeight w:val="53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Количество недель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занят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36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lastRenderedPageBreak/>
              <w:t>36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lastRenderedPageBreak/>
              <w:t>36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lastRenderedPageBreak/>
              <w:t>36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</w:tr>
      <w:tr w:rsidR="00B334F1" w:rsidRPr="00BA4E4D" w:rsidTr="002C263B">
        <w:trPr>
          <w:trHeight w:val="9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lastRenderedPageBreak/>
              <w:t>Количество занятий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360</w:t>
            </w:r>
          </w:p>
        </w:tc>
        <w:tc>
          <w:tcPr>
            <w:tcW w:w="1559" w:type="dxa"/>
          </w:tcPr>
          <w:p w:rsidR="00B334F1" w:rsidRPr="002C263B" w:rsidRDefault="00B334F1" w:rsidP="00B334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C263B">
              <w:rPr>
                <w:color w:val="auto"/>
                <w:sz w:val="22"/>
              </w:rPr>
              <w:t>360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59" w:type="dxa"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color w:val="auto"/>
                <w:sz w:val="22"/>
              </w:rPr>
              <w:t>360</w:t>
            </w:r>
          </w:p>
        </w:tc>
        <w:tc>
          <w:tcPr>
            <w:tcW w:w="1701" w:type="dxa"/>
          </w:tcPr>
          <w:p w:rsidR="00B334F1" w:rsidRPr="002C263B" w:rsidRDefault="00B334F1" w:rsidP="00B334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C263B">
              <w:rPr>
                <w:color w:val="auto"/>
                <w:sz w:val="22"/>
              </w:rPr>
              <w:t>468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59" w:type="dxa"/>
          </w:tcPr>
          <w:p w:rsidR="00B334F1" w:rsidRPr="002C263B" w:rsidRDefault="00B334F1" w:rsidP="00B334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C263B">
              <w:rPr>
                <w:color w:val="auto"/>
                <w:sz w:val="22"/>
              </w:rPr>
              <w:t>540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</w:tcPr>
          <w:p w:rsidR="00B334F1" w:rsidRPr="002C263B" w:rsidRDefault="00B334F1" w:rsidP="00B334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C263B">
              <w:rPr>
                <w:color w:val="auto"/>
                <w:sz w:val="22"/>
              </w:rPr>
              <w:t>540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59" w:type="dxa"/>
            <w:gridSpan w:val="2"/>
          </w:tcPr>
          <w:p w:rsidR="00B334F1" w:rsidRPr="002C263B" w:rsidRDefault="00B334F1" w:rsidP="00B334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C263B">
              <w:rPr>
                <w:color w:val="auto"/>
                <w:sz w:val="22"/>
              </w:rPr>
              <w:t>540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59" w:type="dxa"/>
          </w:tcPr>
          <w:p w:rsidR="00B334F1" w:rsidRPr="002C263B" w:rsidRDefault="00B334F1" w:rsidP="00B334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C263B">
              <w:rPr>
                <w:color w:val="auto"/>
                <w:sz w:val="22"/>
              </w:rPr>
              <w:t>540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</w:tr>
      <w:tr w:rsidR="00B334F1" w:rsidRPr="00BA4E4D" w:rsidTr="002C263B">
        <w:trPr>
          <w:trHeight w:val="97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Дополнительные образовательные услуги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50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60 мин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2</w:t>
            </w:r>
          </w:p>
          <w:p w:rsidR="00B334F1" w:rsidRPr="002C263B" w:rsidRDefault="00B334F1" w:rsidP="002C263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2</w:t>
            </w:r>
          </w:p>
          <w:p w:rsidR="00B334F1" w:rsidRPr="002C263B" w:rsidRDefault="002C263B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5</w:t>
            </w:r>
            <w:r w:rsidR="00B334F1" w:rsidRPr="002C263B">
              <w:rPr>
                <w:rFonts w:eastAsia="Calibri"/>
                <w:color w:val="auto"/>
                <w:sz w:val="22"/>
              </w:rPr>
              <w:t>0 мин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60 мин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</w:tr>
      <w:tr w:rsidR="00B334F1" w:rsidRPr="00BA4E4D" w:rsidTr="002C263B">
        <w:trPr>
          <w:trHeight w:val="8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1ч.30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2ч.30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3ч.20 мин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5ч.25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2C263B">
              <w:rPr>
                <w:rFonts w:eastAsia="Calibri"/>
                <w:sz w:val="22"/>
              </w:rPr>
              <w:t>7ч.30 мин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2C263B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3ч20мин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2C263B" w:rsidP="002C263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5ч.25</w:t>
            </w:r>
            <w:r w:rsidR="00B334F1" w:rsidRPr="002C263B">
              <w:rPr>
                <w:rFonts w:eastAsia="Calibri"/>
                <w:sz w:val="22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2C263B">
              <w:rPr>
                <w:rFonts w:eastAsia="Calibri"/>
                <w:sz w:val="22"/>
              </w:rPr>
              <w:t>7ч.30 мин</w:t>
            </w:r>
          </w:p>
        </w:tc>
      </w:tr>
      <w:tr w:rsidR="00B334F1" w:rsidRPr="00BA4E4D" w:rsidTr="002C263B">
        <w:trPr>
          <w:trHeight w:val="67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Количество часов в неделю по СанПиН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2C263B">
              <w:rPr>
                <w:rFonts w:eastAsia="Calibri"/>
                <w:sz w:val="22"/>
              </w:rPr>
              <w:t>1ч.50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2C263B">
              <w:rPr>
                <w:rFonts w:eastAsia="Calibri"/>
                <w:sz w:val="22"/>
              </w:rPr>
              <w:t>2ч.30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2C263B">
              <w:rPr>
                <w:rFonts w:eastAsia="Calibri"/>
                <w:sz w:val="22"/>
              </w:rPr>
              <w:t>3ч.20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2C263B">
              <w:rPr>
                <w:rFonts w:eastAsia="Calibri"/>
                <w:sz w:val="22"/>
              </w:rPr>
              <w:t>6ч.15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2C263B">
              <w:rPr>
                <w:rFonts w:eastAsia="Calibri"/>
                <w:sz w:val="22"/>
              </w:rPr>
              <w:t>8ч.30 мин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2C263B">
              <w:rPr>
                <w:rFonts w:eastAsia="Calibri"/>
                <w:sz w:val="22"/>
              </w:rPr>
              <w:t>8ч.30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2C263B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</w:t>
            </w:r>
            <w:r w:rsidR="00B334F1" w:rsidRPr="002C263B">
              <w:rPr>
                <w:rFonts w:eastAsia="Calibri"/>
                <w:sz w:val="22"/>
              </w:rPr>
              <w:t>ч.30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2C263B">
              <w:rPr>
                <w:rFonts w:eastAsia="Calibri"/>
                <w:sz w:val="22"/>
              </w:rPr>
              <w:t>8ч.30 мин</w:t>
            </w:r>
          </w:p>
        </w:tc>
      </w:tr>
      <w:tr w:rsidR="002C263B" w:rsidRPr="00BA4E4D" w:rsidTr="002C263B">
        <w:trPr>
          <w:trHeight w:val="67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B" w:rsidRPr="002C263B" w:rsidRDefault="002C263B" w:rsidP="002C263B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Максимально допустимый объём образовательной нагрузки в первой половине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2C263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2C263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30 мин с перерывами между периодами НОД не менее 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2C263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40 мин с перерывами между периодами НОД не менее 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2C263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45 мин с перерывами между периодами НОД не менее 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2C263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90 мин с перерывами между периодами НОД не менее 10 мин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2C263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40 мин с перерывами между периодами НОД не менее 10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2C263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45 мин с перерывами между периодами НОД не менее 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2C263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90 мин с перерывами между периодами НОД не менее 10 мин</w:t>
            </w:r>
          </w:p>
        </w:tc>
      </w:tr>
      <w:tr w:rsidR="002C263B" w:rsidRPr="00BA4E4D" w:rsidTr="002C263B">
        <w:trPr>
          <w:trHeight w:val="67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B" w:rsidRPr="002C263B" w:rsidRDefault="002C263B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Максимально допустимый объём образовательной нагрузки во второй половине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30 мин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Default="002C263B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B" w:rsidRPr="002C263B" w:rsidRDefault="002C263B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30 мин</w:t>
            </w:r>
          </w:p>
        </w:tc>
      </w:tr>
      <w:tr w:rsidR="00B334F1" w:rsidRPr="00BA4E4D" w:rsidTr="002C263B">
        <w:trPr>
          <w:trHeight w:val="10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 xml:space="preserve">Сроки проведения педагогической диагностики 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(начало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13.09.2021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26.09.2021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13.09.2021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26.09.2021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13.09.2021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13.09.2021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26.09.2021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13.09.2021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26.09.2021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13.09.2021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26.09.2021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13.09.2021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26.09.2021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13.09.2021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26.09.2021</w:t>
            </w:r>
          </w:p>
        </w:tc>
      </w:tr>
      <w:tr w:rsidR="00B334F1" w:rsidRPr="00BA4E4D" w:rsidTr="002C263B">
        <w:trPr>
          <w:trHeight w:val="109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 xml:space="preserve">Сроки проведения педагогической диагностики 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(конец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с11.04.2022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24.04.2022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с11.04.2022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24.04.2022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с11.04.2022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24.04.2022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с11.04.2022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24.04.2022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с11.04.2022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24.04.2022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с11.04.2022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24.04.2022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с11.04.2022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24.04.2022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с11.04.2022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24.04.2022</w:t>
            </w:r>
          </w:p>
        </w:tc>
      </w:tr>
      <w:tr w:rsidR="00B334F1" w:rsidRPr="00BA4E4D" w:rsidTr="002C263B">
        <w:trPr>
          <w:trHeight w:val="53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lastRenderedPageBreak/>
              <w:t>Летний оздоровительный период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01.06.2022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01.06.2022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01.06.2022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31.08.2022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01.06.2022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01.06.2022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31.08.2022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01.06.2022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31.08.2022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01.06.2022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с 01.06.2022</w:t>
            </w:r>
          </w:p>
          <w:p w:rsidR="00B334F1" w:rsidRPr="002C263B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2C263B">
              <w:rPr>
                <w:rFonts w:eastAsia="Calibri"/>
                <w:color w:val="auto"/>
                <w:sz w:val="22"/>
              </w:rPr>
              <w:t>по 31.08.2022</w:t>
            </w:r>
          </w:p>
        </w:tc>
      </w:tr>
      <w:tr w:rsidR="00B334F1" w:rsidRPr="00BA4E4D" w:rsidTr="002C263B">
        <w:trPr>
          <w:trHeight w:val="135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BA4E4D">
              <w:rPr>
                <w:rFonts w:eastAsia="Calibri"/>
                <w:color w:val="auto"/>
                <w:szCs w:val="24"/>
              </w:rPr>
              <w:t>Праздничные дни (кроме субботы, воскресенья)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января, 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23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февраля,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7-8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марта,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 1-2, 8-9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мая,</w:t>
            </w:r>
          </w:p>
          <w:p w:rsidR="00B334F1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июня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января, 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23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февраля,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7-8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марта,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 1-2, 8-9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мая,</w:t>
            </w:r>
          </w:p>
          <w:p w:rsidR="00B334F1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июня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января, 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23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февраля,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7-8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марта,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 1-2, 8-9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мая,</w:t>
            </w:r>
          </w:p>
          <w:p w:rsidR="00B334F1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июня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января, 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23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февраля,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7-8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марта,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 1-2, 8-9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мая,</w:t>
            </w:r>
          </w:p>
          <w:p w:rsidR="00B334F1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июня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января, 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23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февраля,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7-8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марта,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 1-2, 8-9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мая,</w:t>
            </w:r>
          </w:p>
          <w:p w:rsidR="00B334F1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июня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4 ноября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января, 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23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февраля,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7-8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марта,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 1-2, 8-9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мая,</w:t>
            </w:r>
          </w:p>
          <w:p w:rsidR="00B334F1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июня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4 ноября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января, 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23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февраля,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7-8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марта,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 1-2, 8-9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мая,</w:t>
            </w:r>
          </w:p>
          <w:p w:rsidR="00B334F1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июня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января, 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23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февраля,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7-8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марта,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 1-2, 8-9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мая,</w:t>
            </w:r>
          </w:p>
          <w:p w:rsidR="00B334F1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13</w:t>
            </w:r>
            <w:r w:rsidRPr="00BA4E4D">
              <w:rPr>
                <w:rFonts w:eastAsia="Calibri"/>
                <w:color w:val="auto"/>
                <w:sz w:val="20"/>
                <w:szCs w:val="20"/>
              </w:rPr>
              <w:t xml:space="preserve"> июня</w:t>
            </w:r>
          </w:p>
          <w:p w:rsidR="00B334F1" w:rsidRPr="00BA4E4D" w:rsidRDefault="00B334F1" w:rsidP="00B334F1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4 ноября</w:t>
            </w:r>
          </w:p>
        </w:tc>
      </w:tr>
    </w:tbl>
    <w:p w:rsidR="0021473A" w:rsidRDefault="0021473A" w:rsidP="00AF0055">
      <w:pPr>
        <w:tabs>
          <w:tab w:val="center" w:pos="5688"/>
          <w:tab w:val="center" w:pos="7728"/>
        </w:tabs>
        <w:spacing w:after="0" w:line="259" w:lineRule="auto"/>
        <w:ind w:left="0" w:right="0" w:firstLine="0"/>
        <w:rPr>
          <w:b/>
          <w:sz w:val="28"/>
        </w:rPr>
      </w:pPr>
    </w:p>
    <w:sectPr w:rsidR="0021473A" w:rsidSect="002147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30" w:rsidRDefault="003E3B30" w:rsidP="009750C0">
      <w:pPr>
        <w:spacing w:after="0" w:line="240" w:lineRule="auto"/>
      </w:pPr>
      <w:r>
        <w:separator/>
      </w:r>
    </w:p>
  </w:endnote>
  <w:endnote w:type="continuationSeparator" w:id="0">
    <w:p w:rsidR="003E3B30" w:rsidRDefault="003E3B30" w:rsidP="0097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30" w:rsidRDefault="003E3B30" w:rsidP="009750C0">
      <w:pPr>
        <w:spacing w:after="0" w:line="240" w:lineRule="auto"/>
      </w:pPr>
      <w:r>
        <w:separator/>
      </w:r>
    </w:p>
  </w:footnote>
  <w:footnote w:type="continuationSeparator" w:id="0">
    <w:p w:rsidR="003E3B30" w:rsidRDefault="003E3B30" w:rsidP="0097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9BE70E8"/>
    <w:multiLevelType w:val="hybridMultilevel"/>
    <w:tmpl w:val="9146BB76"/>
    <w:lvl w:ilvl="0" w:tplc="71092584">
      <w:start w:val="1"/>
      <w:numFmt w:val="decimal"/>
      <w:lvlText w:val="%1."/>
      <w:lvlJc w:val="left"/>
      <w:pPr>
        <w:ind w:left="720" w:hanging="360"/>
      </w:pPr>
    </w:lvl>
    <w:lvl w:ilvl="1" w:tplc="71092584" w:tentative="1">
      <w:start w:val="1"/>
      <w:numFmt w:val="lowerLetter"/>
      <w:lvlText w:val="%2."/>
      <w:lvlJc w:val="left"/>
      <w:pPr>
        <w:ind w:left="1440" w:hanging="360"/>
      </w:pPr>
    </w:lvl>
    <w:lvl w:ilvl="2" w:tplc="71092584" w:tentative="1">
      <w:start w:val="1"/>
      <w:numFmt w:val="lowerRoman"/>
      <w:lvlText w:val="%3."/>
      <w:lvlJc w:val="right"/>
      <w:pPr>
        <w:ind w:left="2160" w:hanging="180"/>
      </w:pPr>
    </w:lvl>
    <w:lvl w:ilvl="3" w:tplc="71092584" w:tentative="1">
      <w:start w:val="1"/>
      <w:numFmt w:val="decimal"/>
      <w:lvlText w:val="%4."/>
      <w:lvlJc w:val="left"/>
      <w:pPr>
        <w:ind w:left="2880" w:hanging="360"/>
      </w:pPr>
    </w:lvl>
    <w:lvl w:ilvl="4" w:tplc="71092584" w:tentative="1">
      <w:start w:val="1"/>
      <w:numFmt w:val="lowerLetter"/>
      <w:lvlText w:val="%5."/>
      <w:lvlJc w:val="left"/>
      <w:pPr>
        <w:ind w:left="3600" w:hanging="360"/>
      </w:pPr>
    </w:lvl>
    <w:lvl w:ilvl="5" w:tplc="71092584" w:tentative="1">
      <w:start w:val="1"/>
      <w:numFmt w:val="lowerRoman"/>
      <w:lvlText w:val="%6."/>
      <w:lvlJc w:val="right"/>
      <w:pPr>
        <w:ind w:left="4320" w:hanging="180"/>
      </w:pPr>
    </w:lvl>
    <w:lvl w:ilvl="6" w:tplc="71092584" w:tentative="1">
      <w:start w:val="1"/>
      <w:numFmt w:val="decimal"/>
      <w:lvlText w:val="%7."/>
      <w:lvlJc w:val="left"/>
      <w:pPr>
        <w:ind w:left="5040" w:hanging="360"/>
      </w:pPr>
    </w:lvl>
    <w:lvl w:ilvl="7" w:tplc="71092584" w:tentative="1">
      <w:start w:val="1"/>
      <w:numFmt w:val="lowerLetter"/>
      <w:lvlText w:val="%8."/>
      <w:lvlJc w:val="left"/>
      <w:pPr>
        <w:ind w:left="5760" w:hanging="360"/>
      </w:pPr>
    </w:lvl>
    <w:lvl w:ilvl="8" w:tplc="71092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2461"/>
    <w:multiLevelType w:val="hybridMultilevel"/>
    <w:tmpl w:val="9EFA498A"/>
    <w:lvl w:ilvl="0" w:tplc="8202261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6B452">
      <w:start w:val="1"/>
      <w:numFmt w:val="bullet"/>
      <w:lvlText w:val="o"/>
      <w:lvlJc w:val="left"/>
      <w:pPr>
        <w:ind w:left="1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2DDFA">
      <w:start w:val="1"/>
      <w:numFmt w:val="bullet"/>
      <w:lvlText w:val="▪"/>
      <w:lvlJc w:val="left"/>
      <w:pPr>
        <w:ind w:left="2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42510">
      <w:start w:val="1"/>
      <w:numFmt w:val="bullet"/>
      <w:lvlText w:val="•"/>
      <w:lvlJc w:val="left"/>
      <w:pPr>
        <w:ind w:left="3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EA00E">
      <w:start w:val="1"/>
      <w:numFmt w:val="bullet"/>
      <w:lvlText w:val="o"/>
      <w:lvlJc w:val="left"/>
      <w:pPr>
        <w:ind w:left="3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89E6A">
      <w:start w:val="1"/>
      <w:numFmt w:val="bullet"/>
      <w:lvlText w:val="▪"/>
      <w:lvlJc w:val="left"/>
      <w:pPr>
        <w:ind w:left="4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2C136">
      <w:start w:val="1"/>
      <w:numFmt w:val="bullet"/>
      <w:lvlText w:val="•"/>
      <w:lvlJc w:val="left"/>
      <w:pPr>
        <w:ind w:left="5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0E7A6">
      <w:start w:val="1"/>
      <w:numFmt w:val="bullet"/>
      <w:lvlText w:val="o"/>
      <w:lvlJc w:val="left"/>
      <w:pPr>
        <w:ind w:left="6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2C2A8">
      <w:start w:val="1"/>
      <w:numFmt w:val="bullet"/>
      <w:lvlText w:val="▪"/>
      <w:lvlJc w:val="left"/>
      <w:pPr>
        <w:ind w:left="6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6A60FD"/>
    <w:multiLevelType w:val="hybridMultilevel"/>
    <w:tmpl w:val="1152D844"/>
    <w:lvl w:ilvl="0" w:tplc="31799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E6"/>
    <w:rsid w:val="000368C2"/>
    <w:rsid w:val="000966EE"/>
    <w:rsid w:val="00144FD0"/>
    <w:rsid w:val="001567DB"/>
    <w:rsid w:val="001A522C"/>
    <w:rsid w:val="001B409B"/>
    <w:rsid w:val="001C3DDE"/>
    <w:rsid w:val="0021473A"/>
    <w:rsid w:val="00262EAC"/>
    <w:rsid w:val="002C263B"/>
    <w:rsid w:val="0038214A"/>
    <w:rsid w:val="00385745"/>
    <w:rsid w:val="003E3B30"/>
    <w:rsid w:val="003F53B3"/>
    <w:rsid w:val="00401093"/>
    <w:rsid w:val="00406C2B"/>
    <w:rsid w:val="00425DCB"/>
    <w:rsid w:val="00456463"/>
    <w:rsid w:val="004C320D"/>
    <w:rsid w:val="004D74F5"/>
    <w:rsid w:val="005B522B"/>
    <w:rsid w:val="00640179"/>
    <w:rsid w:val="006523AC"/>
    <w:rsid w:val="006F68AA"/>
    <w:rsid w:val="00847754"/>
    <w:rsid w:val="00854CCB"/>
    <w:rsid w:val="008D2866"/>
    <w:rsid w:val="009263B6"/>
    <w:rsid w:val="0097486F"/>
    <w:rsid w:val="009750C0"/>
    <w:rsid w:val="009C5429"/>
    <w:rsid w:val="00A60DE6"/>
    <w:rsid w:val="00AA3167"/>
    <w:rsid w:val="00AF0055"/>
    <w:rsid w:val="00B334F1"/>
    <w:rsid w:val="00B64F43"/>
    <w:rsid w:val="00B8146B"/>
    <w:rsid w:val="00B95819"/>
    <w:rsid w:val="00BB7471"/>
    <w:rsid w:val="00BC6B33"/>
    <w:rsid w:val="00CB1965"/>
    <w:rsid w:val="00DF5757"/>
    <w:rsid w:val="00E318C7"/>
    <w:rsid w:val="00EA0E39"/>
    <w:rsid w:val="00EF2E2C"/>
    <w:rsid w:val="00F274D1"/>
    <w:rsid w:val="00F6065C"/>
    <w:rsid w:val="00F75210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4B1A"/>
  <w15:chartTrackingRefBased/>
  <w15:docId w15:val="{FA8074A5-3575-4E75-9FDD-8A451097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3A"/>
    <w:pPr>
      <w:spacing w:after="48" w:line="271" w:lineRule="auto"/>
      <w:ind w:left="577" w:right="45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473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7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73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C3D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50C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0C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8set.tvoysad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BDB9-61CD-4560-8DE1-3DF6142E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2018-08-06T08:57:00Z</cp:lastPrinted>
  <dcterms:created xsi:type="dcterms:W3CDTF">2021-08-03T14:15:00Z</dcterms:created>
  <dcterms:modified xsi:type="dcterms:W3CDTF">2021-08-09T05:01:00Z</dcterms:modified>
</cp:coreProperties>
</file>